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B19F" w14:textId="77777777" w:rsidR="000E43DC" w:rsidRDefault="00317D61">
      <w:pPr>
        <w:pStyle w:val="Title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710D3184" wp14:editId="22317F6E">
            <wp:simplePos x="0" y="0"/>
            <wp:positionH relativeFrom="column">
              <wp:posOffset>177800</wp:posOffset>
            </wp:positionH>
            <wp:positionV relativeFrom="paragraph">
              <wp:posOffset>0</wp:posOffset>
            </wp:positionV>
            <wp:extent cx="1549400" cy="1527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PC_Mission_2C_ol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D0D2F" w14:textId="272E7696" w:rsidR="00003481" w:rsidRDefault="00003481">
      <w:pPr>
        <w:pStyle w:val="Title"/>
        <w:rPr>
          <w:rFonts w:ascii="Arial" w:hAnsi="Arial"/>
        </w:rPr>
      </w:pPr>
      <w:r>
        <w:rPr>
          <w:rFonts w:ascii="Arial" w:hAnsi="Arial"/>
        </w:rPr>
        <w:t xml:space="preserve">BMPC </w:t>
      </w:r>
      <w:r w:rsidR="0097713A">
        <w:rPr>
          <w:rFonts w:ascii="Arial" w:hAnsi="Arial"/>
        </w:rPr>
        <w:t xml:space="preserve">Annual </w:t>
      </w:r>
      <w:r>
        <w:rPr>
          <w:rFonts w:ascii="Arial" w:hAnsi="Arial"/>
        </w:rPr>
        <w:t xml:space="preserve">Grant </w:t>
      </w:r>
      <w:r w:rsidR="00EF75BB">
        <w:rPr>
          <w:rFonts w:ascii="Arial" w:hAnsi="Arial"/>
        </w:rPr>
        <w:t>Application</w:t>
      </w:r>
    </w:p>
    <w:p w14:paraId="52BF979E" w14:textId="77777777" w:rsidR="00EF75BB" w:rsidRDefault="00EF75BB">
      <w:pPr>
        <w:pStyle w:val="Title"/>
        <w:rPr>
          <w:rFonts w:ascii="Arial" w:hAnsi="Arial"/>
        </w:rPr>
      </w:pPr>
    </w:p>
    <w:p w14:paraId="1B28768C" w14:textId="77777777" w:rsidR="00EF75BB" w:rsidRDefault="00EF75BB">
      <w:pPr>
        <w:pStyle w:val="Title"/>
        <w:rPr>
          <w:rFonts w:ascii="Arial" w:hAnsi="Arial"/>
        </w:rPr>
      </w:pPr>
      <w:r>
        <w:rPr>
          <w:rFonts w:ascii="Arial" w:hAnsi="Arial"/>
        </w:rPr>
        <w:t>Worldwide Ministries Council</w:t>
      </w:r>
    </w:p>
    <w:p w14:paraId="7A588CC8" w14:textId="77777777" w:rsidR="00EF75BB" w:rsidRDefault="00EF75BB">
      <w:pPr>
        <w:pStyle w:val="Title"/>
        <w:rPr>
          <w:rFonts w:ascii="Arial" w:hAnsi="Arial"/>
        </w:rPr>
      </w:pPr>
      <w:r>
        <w:rPr>
          <w:rFonts w:ascii="Arial" w:hAnsi="Arial"/>
        </w:rPr>
        <w:t>Bryn Mawr Presbyterian Church</w:t>
      </w:r>
    </w:p>
    <w:p w14:paraId="321DD024" w14:textId="77777777" w:rsidR="00EF75BB" w:rsidRDefault="00EF75BB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625 Montgomery Ave, Bryn Mawr, PA 19010-3599</w:t>
      </w:r>
    </w:p>
    <w:p w14:paraId="3CC6B5BE" w14:textId="77777777" w:rsidR="00EF75BB" w:rsidRDefault="00C62D27">
      <w:pPr>
        <w:pStyle w:val="Title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610-525-2821, x8819</w:t>
      </w:r>
      <w:r w:rsidR="00ED4F73">
        <w:rPr>
          <w:rFonts w:ascii="Arial" w:hAnsi="Arial"/>
          <w:b w:val="0"/>
          <w:sz w:val="24"/>
        </w:rPr>
        <w:t>,</w:t>
      </w:r>
      <w:r w:rsidR="009515B8">
        <w:rPr>
          <w:rFonts w:ascii="Arial" w:hAnsi="Arial"/>
          <w:b w:val="0"/>
          <w:sz w:val="24"/>
        </w:rPr>
        <w:t xml:space="preserve"> FAX</w:t>
      </w:r>
      <w:r w:rsidR="00EF75BB">
        <w:rPr>
          <w:rFonts w:ascii="Arial" w:hAnsi="Arial"/>
          <w:b w:val="0"/>
          <w:sz w:val="24"/>
        </w:rPr>
        <w:t>: 610-525-9476</w:t>
      </w:r>
    </w:p>
    <w:p w14:paraId="2E370A7F" w14:textId="77777777" w:rsidR="00EF75BB" w:rsidRPr="00C81856" w:rsidRDefault="0038726B">
      <w:pPr>
        <w:pStyle w:val="Title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sz w:val="24"/>
          <w:szCs w:val="24"/>
        </w:rPr>
        <w:t>grants</w:t>
      </w:r>
      <w:r w:rsidR="00707FEB" w:rsidRPr="00C81856">
        <w:rPr>
          <w:rFonts w:ascii="Arial" w:hAnsi="Arial"/>
          <w:b w:val="0"/>
          <w:sz w:val="24"/>
          <w:szCs w:val="24"/>
        </w:rPr>
        <w:t>@bmpc.org</w:t>
      </w:r>
    </w:p>
    <w:p w14:paraId="109A8720" w14:textId="77777777" w:rsidR="00EF75BB" w:rsidRDefault="00EF75BB">
      <w:pPr>
        <w:pStyle w:val="Title"/>
        <w:jc w:val="both"/>
        <w:rPr>
          <w:rFonts w:ascii="Arial" w:hAnsi="Arial"/>
        </w:rPr>
      </w:pPr>
    </w:p>
    <w:p w14:paraId="133E9A10" w14:textId="77777777" w:rsidR="00C51796" w:rsidRDefault="00C51796">
      <w:pPr>
        <w:pStyle w:val="Title"/>
        <w:jc w:val="both"/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0"/>
      </w:tblGrid>
      <w:tr w:rsidR="00C51796" w:rsidRPr="00D12742" w14:paraId="5C36F94C" w14:textId="77777777" w:rsidTr="00C9243F">
        <w:tc>
          <w:tcPr>
            <w:tcW w:w="3168" w:type="dxa"/>
          </w:tcPr>
          <w:p w14:paraId="63A91D9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Project/Program Title</w:t>
            </w:r>
          </w:p>
        </w:tc>
        <w:tc>
          <w:tcPr>
            <w:tcW w:w="6480" w:type="dxa"/>
          </w:tcPr>
          <w:p w14:paraId="69E047FF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CE985AF" w14:textId="77777777" w:rsidTr="00C9243F">
        <w:tc>
          <w:tcPr>
            <w:tcW w:w="3168" w:type="dxa"/>
          </w:tcPr>
          <w:p w14:paraId="4406B585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 xml:space="preserve">Applicant Organization </w:t>
            </w:r>
          </w:p>
        </w:tc>
        <w:tc>
          <w:tcPr>
            <w:tcW w:w="6480" w:type="dxa"/>
          </w:tcPr>
          <w:p w14:paraId="506E9225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82654A2" w14:textId="77777777" w:rsidTr="00C9243F">
        <w:tc>
          <w:tcPr>
            <w:tcW w:w="3168" w:type="dxa"/>
          </w:tcPr>
          <w:p w14:paraId="65BA682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Contact Person and Title</w:t>
            </w:r>
          </w:p>
        </w:tc>
        <w:tc>
          <w:tcPr>
            <w:tcW w:w="6480" w:type="dxa"/>
          </w:tcPr>
          <w:p w14:paraId="3B3AC1B7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AADD476" w14:textId="77777777" w:rsidTr="00C9243F">
        <w:tc>
          <w:tcPr>
            <w:tcW w:w="3168" w:type="dxa"/>
          </w:tcPr>
          <w:p w14:paraId="5189ABCF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1)</w:t>
            </w:r>
          </w:p>
        </w:tc>
        <w:tc>
          <w:tcPr>
            <w:tcW w:w="6480" w:type="dxa"/>
          </w:tcPr>
          <w:p w14:paraId="2990FFB0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2DFC3CFB" w14:textId="77777777" w:rsidTr="00C9243F">
        <w:tc>
          <w:tcPr>
            <w:tcW w:w="3168" w:type="dxa"/>
          </w:tcPr>
          <w:p w14:paraId="39BC7E5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Address (Line 2)</w:t>
            </w:r>
          </w:p>
        </w:tc>
        <w:tc>
          <w:tcPr>
            <w:tcW w:w="6480" w:type="dxa"/>
          </w:tcPr>
          <w:p w14:paraId="0F46E642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1392F68A" w14:textId="77777777" w:rsidTr="00C9243F">
        <w:tc>
          <w:tcPr>
            <w:tcW w:w="3168" w:type="dxa"/>
          </w:tcPr>
          <w:p w14:paraId="40BC3C34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City</w:t>
            </w:r>
          </w:p>
        </w:tc>
        <w:tc>
          <w:tcPr>
            <w:tcW w:w="6480" w:type="dxa"/>
          </w:tcPr>
          <w:p w14:paraId="105E7AA0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6498A112" w14:textId="77777777" w:rsidTr="00C9243F">
        <w:tc>
          <w:tcPr>
            <w:tcW w:w="3168" w:type="dxa"/>
          </w:tcPr>
          <w:p w14:paraId="0808B845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State or Province</w:t>
            </w:r>
          </w:p>
        </w:tc>
        <w:tc>
          <w:tcPr>
            <w:tcW w:w="6480" w:type="dxa"/>
          </w:tcPr>
          <w:p w14:paraId="5191E204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B0E4B98" w14:textId="77777777" w:rsidTr="00C9243F">
        <w:tc>
          <w:tcPr>
            <w:tcW w:w="3168" w:type="dxa"/>
          </w:tcPr>
          <w:p w14:paraId="4E6825C6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Country</w:t>
            </w:r>
          </w:p>
        </w:tc>
        <w:tc>
          <w:tcPr>
            <w:tcW w:w="6480" w:type="dxa"/>
          </w:tcPr>
          <w:p w14:paraId="0C7E0EE6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0AE2ED5A" w14:textId="77777777" w:rsidTr="00C9243F">
        <w:tc>
          <w:tcPr>
            <w:tcW w:w="3168" w:type="dxa"/>
          </w:tcPr>
          <w:p w14:paraId="4E76EF5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Zip or Postal Code</w:t>
            </w:r>
          </w:p>
        </w:tc>
        <w:tc>
          <w:tcPr>
            <w:tcW w:w="6480" w:type="dxa"/>
          </w:tcPr>
          <w:p w14:paraId="43C8D6BD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18A3B7CF" w14:textId="77777777" w:rsidTr="00C9243F">
        <w:tc>
          <w:tcPr>
            <w:tcW w:w="3168" w:type="dxa"/>
          </w:tcPr>
          <w:p w14:paraId="3EB83D42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Phone number</w:t>
            </w:r>
          </w:p>
        </w:tc>
        <w:tc>
          <w:tcPr>
            <w:tcW w:w="6480" w:type="dxa"/>
          </w:tcPr>
          <w:p w14:paraId="3D12E338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3418749E" w14:textId="77777777" w:rsidTr="00C9243F">
        <w:tc>
          <w:tcPr>
            <w:tcW w:w="3168" w:type="dxa"/>
          </w:tcPr>
          <w:p w14:paraId="5BCF3938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Fax number</w:t>
            </w:r>
          </w:p>
        </w:tc>
        <w:tc>
          <w:tcPr>
            <w:tcW w:w="6480" w:type="dxa"/>
          </w:tcPr>
          <w:p w14:paraId="37D2FBF3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00472F3F" w14:textId="77777777" w:rsidTr="00C9243F">
        <w:tc>
          <w:tcPr>
            <w:tcW w:w="3168" w:type="dxa"/>
          </w:tcPr>
          <w:p w14:paraId="293E94FC" w14:textId="77777777" w:rsidR="00C51796" w:rsidRPr="00D12742" w:rsidRDefault="00C51796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E-mail address</w:t>
            </w:r>
          </w:p>
        </w:tc>
        <w:tc>
          <w:tcPr>
            <w:tcW w:w="6480" w:type="dxa"/>
          </w:tcPr>
          <w:p w14:paraId="60E65B3D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73F3B7A6" w14:textId="77777777" w:rsidTr="00C9243F">
        <w:tc>
          <w:tcPr>
            <w:tcW w:w="3168" w:type="dxa"/>
          </w:tcPr>
          <w:p w14:paraId="45EC2F92" w14:textId="77777777" w:rsidR="00C51796" w:rsidRPr="00D12742" w:rsidRDefault="00C51796" w:rsidP="00C51796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 w:rsidRPr="00D12742">
              <w:rPr>
                <w:rFonts w:ascii="Arial" w:hAnsi="Arial"/>
                <w:sz w:val="24"/>
              </w:rPr>
              <w:t>Website</w:t>
            </w:r>
          </w:p>
        </w:tc>
        <w:tc>
          <w:tcPr>
            <w:tcW w:w="6480" w:type="dxa"/>
          </w:tcPr>
          <w:p w14:paraId="10E9C9E9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5F9A7AC3" w14:textId="77777777" w:rsidTr="00C9243F">
        <w:tc>
          <w:tcPr>
            <w:tcW w:w="3168" w:type="dxa"/>
          </w:tcPr>
          <w:p w14:paraId="67D94A7F" w14:textId="77777777" w:rsidR="00C51796" w:rsidRPr="00D12742" w:rsidRDefault="00C51796" w:rsidP="00C51796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Requested amount</w:t>
            </w:r>
          </w:p>
        </w:tc>
        <w:tc>
          <w:tcPr>
            <w:tcW w:w="6480" w:type="dxa"/>
          </w:tcPr>
          <w:p w14:paraId="160BD942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  <w:tr w:rsidR="00C51796" w:rsidRPr="00D12742" w14:paraId="698A34E0" w14:textId="77777777" w:rsidTr="00C9243F">
        <w:tc>
          <w:tcPr>
            <w:tcW w:w="3168" w:type="dxa"/>
          </w:tcPr>
          <w:p w14:paraId="4464771C" w14:textId="77777777" w:rsidR="00C51796" w:rsidRDefault="00EE37D9" w:rsidP="00C9243F">
            <w:pPr>
              <w:pStyle w:val="Title"/>
              <w:spacing w:before="60" w:after="6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Method of Payment</w:t>
            </w:r>
          </w:p>
          <w:p w14:paraId="5D3A5911" w14:textId="77777777" w:rsidR="00EE37D9" w:rsidRPr="00EE37D9" w:rsidRDefault="00EE37D9" w:rsidP="00C9243F">
            <w:pPr>
              <w:pStyle w:val="Title"/>
              <w:spacing w:before="60" w:after="60"/>
              <w:jc w:val="both"/>
              <w:rPr>
                <w:rFonts w:ascii="Arial" w:hAnsi="Arial"/>
                <w:b w:val="0"/>
                <w:sz w:val="16"/>
                <w:szCs w:val="16"/>
              </w:rPr>
            </w:pPr>
            <w:r>
              <w:rPr>
                <w:rFonts w:ascii="Arial" w:hAnsi="Arial"/>
                <w:b w:val="0"/>
                <w:sz w:val="16"/>
                <w:szCs w:val="16"/>
              </w:rPr>
              <w:t>(Address to send check if different from above or Wire Transfer information)</w:t>
            </w:r>
          </w:p>
        </w:tc>
        <w:tc>
          <w:tcPr>
            <w:tcW w:w="6480" w:type="dxa"/>
          </w:tcPr>
          <w:p w14:paraId="2277D099" w14:textId="77777777" w:rsidR="00C51796" w:rsidRPr="00D12742" w:rsidRDefault="00C51796" w:rsidP="00C9243F">
            <w:pPr>
              <w:pStyle w:val="Title"/>
              <w:jc w:val="both"/>
              <w:rPr>
                <w:rFonts w:ascii="Arial" w:hAnsi="Arial"/>
                <w:sz w:val="24"/>
              </w:rPr>
            </w:pPr>
          </w:p>
        </w:tc>
      </w:tr>
    </w:tbl>
    <w:p w14:paraId="761B7786" w14:textId="77777777" w:rsidR="00EF75BB" w:rsidRDefault="00EF75BB">
      <w:pPr>
        <w:pStyle w:val="Title"/>
        <w:jc w:val="both"/>
        <w:rPr>
          <w:rFonts w:ascii="Arial" w:hAnsi="Arial"/>
          <w:b w:val="0"/>
        </w:rPr>
      </w:pPr>
    </w:p>
    <w:p w14:paraId="16C53D14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Submitted by:</w:t>
      </w:r>
    </w:p>
    <w:p w14:paraId="27C4E33C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</w:p>
    <w:p w14:paraId="474E4CC3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  <w:t>___________________________</w:t>
      </w:r>
    </w:p>
    <w:p w14:paraId="21E3B81F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Signature</w:t>
      </w:r>
      <w:r>
        <w:rPr>
          <w:rFonts w:ascii="Arial" w:hAnsi="Arial"/>
          <w:b w:val="0"/>
          <w:sz w:val="24"/>
        </w:rPr>
        <w:tab/>
        <w:t>Print name</w:t>
      </w:r>
    </w:p>
    <w:p w14:paraId="381B4A97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</w:p>
    <w:p w14:paraId="0A0947B8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____________________________</w:t>
      </w:r>
      <w:r>
        <w:rPr>
          <w:rFonts w:ascii="Arial" w:hAnsi="Arial"/>
          <w:b w:val="0"/>
        </w:rPr>
        <w:tab/>
        <w:t>___________________________</w:t>
      </w:r>
    </w:p>
    <w:p w14:paraId="21110E8D" w14:textId="77777777" w:rsidR="00EF75BB" w:rsidRDefault="00EF75BB">
      <w:pPr>
        <w:pStyle w:val="Title"/>
        <w:tabs>
          <w:tab w:val="left" w:pos="5040"/>
          <w:tab w:val="right" w:pos="9180"/>
        </w:tabs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Title:</w:t>
      </w:r>
      <w:r>
        <w:rPr>
          <w:rFonts w:ascii="Arial" w:hAnsi="Arial"/>
          <w:b w:val="0"/>
          <w:sz w:val="24"/>
        </w:rPr>
        <w:tab/>
        <w:t>Date</w:t>
      </w:r>
    </w:p>
    <w:p w14:paraId="2667ED3F" w14:textId="77777777" w:rsidR="00392F12" w:rsidRDefault="00392F12">
      <w:pPr>
        <w:pStyle w:val="Title"/>
        <w:jc w:val="both"/>
        <w:rPr>
          <w:rFonts w:ascii="Arial" w:hAnsi="Arial"/>
        </w:rPr>
      </w:pPr>
    </w:p>
    <w:p w14:paraId="7C05624C" w14:textId="77777777" w:rsidR="00C51796" w:rsidRDefault="00C51796">
      <w:pPr>
        <w:pStyle w:val="Title"/>
        <w:jc w:val="both"/>
        <w:rPr>
          <w:rFonts w:ascii="Arial" w:hAnsi="Arial"/>
        </w:rPr>
      </w:pPr>
    </w:p>
    <w:p w14:paraId="75990AB2" w14:textId="77777777" w:rsidR="008018F5" w:rsidRDefault="008018F5" w:rsidP="008018F5">
      <w:pPr>
        <w:pStyle w:val="Title"/>
        <w:jc w:val="both"/>
        <w:rPr>
          <w:rFonts w:ascii="Arial" w:hAnsi="Arial"/>
          <w:sz w:val="22"/>
          <w:szCs w:val="22"/>
        </w:rPr>
      </w:pPr>
    </w:p>
    <w:p w14:paraId="0B3C5012" w14:textId="77777777" w:rsidR="008018F5" w:rsidRDefault="008018F5" w:rsidP="008018F5">
      <w:pPr>
        <w:pStyle w:val="Title"/>
        <w:jc w:val="both"/>
        <w:rPr>
          <w:rFonts w:ascii="Arial" w:hAnsi="Arial"/>
          <w:sz w:val="22"/>
          <w:szCs w:val="22"/>
        </w:rPr>
      </w:pPr>
    </w:p>
    <w:p w14:paraId="23D86A54" w14:textId="77777777" w:rsidR="00EF75BB" w:rsidRPr="008018F5" w:rsidRDefault="00676ED6" w:rsidP="00505406">
      <w:pPr>
        <w:pStyle w:val="Title"/>
        <w:numPr>
          <w:ilvl w:val="0"/>
          <w:numId w:val="18"/>
        </w:numPr>
        <w:ind w:left="360" w:hanging="180"/>
        <w:jc w:val="both"/>
        <w:rPr>
          <w:rFonts w:ascii="Arial" w:hAnsi="Arial"/>
          <w:sz w:val="22"/>
          <w:szCs w:val="22"/>
        </w:rPr>
      </w:pPr>
      <w:r w:rsidRPr="008018F5">
        <w:rPr>
          <w:rFonts w:ascii="Arial" w:hAnsi="Arial"/>
          <w:sz w:val="22"/>
          <w:szCs w:val="22"/>
        </w:rPr>
        <w:t>Information a</w:t>
      </w:r>
      <w:r w:rsidR="00EF75BB" w:rsidRPr="008018F5">
        <w:rPr>
          <w:rFonts w:ascii="Arial" w:hAnsi="Arial"/>
          <w:sz w:val="22"/>
          <w:szCs w:val="22"/>
        </w:rPr>
        <w:t xml:space="preserve">bout the </w:t>
      </w:r>
      <w:r w:rsidR="00392F12" w:rsidRPr="008018F5">
        <w:rPr>
          <w:rFonts w:ascii="Arial" w:hAnsi="Arial"/>
          <w:sz w:val="22"/>
          <w:szCs w:val="22"/>
        </w:rPr>
        <w:t>m</w:t>
      </w:r>
      <w:r w:rsidR="00EF75BB" w:rsidRPr="008018F5">
        <w:rPr>
          <w:rFonts w:ascii="Arial" w:hAnsi="Arial"/>
          <w:sz w:val="22"/>
          <w:szCs w:val="22"/>
        </w:rPr>
        <w:t xml:space="preserve">inistry of </w:t>
      </w:r>
      <w:r w:rsidR="00392F12" w:rsidRPr="008018F5">
        <w:rPr>
          <w:rFonts w:ascii="Arial" w:hAnsi="Arial"/>
          <w:sz w:val="22"/>
          <w:szCs w:val="22"/>
        </w:rPr>
        <w:t>y</w:t>
      </w:r>
      <w:r w:rsidR="00EF75BB" w:rsidRPr="008018F5">
        <w:rPr>
          <w:rFonts w:ascii="Arial" w:hAnsi="Arial"/>
          <w:sz w:val="22"/>
          <w:szCs w:val="22"/>
        </w:rPr>
        <w:t xml:space="preserve">our </w:t>
      </w:r>
      <w:r w:rsidR="008018F5" w:rsidRPr="008018F5">
        <w:rPr>
          <w:rFonts w:ascii="Arial" w:hAnsi="Arial"/>
          <w:sz w:val="22"/>
          <w:szCs w:val="22"/>
          <w:u w:val="single"/>
        </w:rPr>
        <w:t>O</w:t>
      </w:r>
      <w:r w:rsidR="00EF75BB" w:rsidRPr="008018F5">
        <w:rPr>
          <w:rFonts w:ascii="Arial" w:hAnsi="Arial"/>
          <w:sz w:val="22"/>
          <w:szCs w:val="22"/>
          <w:u w:val="single"/>
        </w:rPr>
        <w:t>rganization</w:t>
      </w:r>
      <w:r w:rsidR="00EF75BB" w:rsidRPr="008018F5">
        <w:rPr>
          <w:rFonts w:ascii="Arial" w:hAnsi="Arial"/>
          <w:sz w:val="22"/>
          <w:szCs w:val="22"/>
        </w:rPr>
        <w:t>:</w:t>
      </w:r>
    </w:p>
    <w:p w14:paraId="4073DD4D" w14:textId="77777777" w:rsidR="00EF75BB" w:rsidRPr="00EE37D9" w:rsidRDefault="00EF75BB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7FDA312" w14:textId="77777777" w:rsidR="00392F12" w:rsidRPr="000C2239" w:rsidRDefault="00392F12" w:rsidP="000C2239">
      <w:pPr>
        <w:pStyle w:val="Title"/>
        <w:numPr>
          <w:ilvl w:val="0"/>
          <w:numId w:val="20"/>
        </w:numPr>
        <w:jc w:val="left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Please give a brief description of the work of your organization, including its mission</w:t>
      </w:r>
      <w:r w:rsidR="00EE37D9" w:rsidRPr="00EE37D9">
        <w:rPr>
          <w:rFonts w:ascii="Arial" w:hAnsi="Arial"/>
          <w:b w:val="0"/>
          <w:sz w:val="22"/>
          <w:szCs w:val="22"/>
        </w:rPr>
        <w:t xml:space="preserve">, </w:t>
      </w:r>
      <w:r w:rsidRPr="00EE37D9">
        <w:rPr>
          <w:rFonts w:ascii="Arial" w:hAnsi="Arial"/>
          <w:b w:val="0"/>
          <w:sz w:val="22"/>
          <w:szCs w:val="22"/>
        </w:rPr>
        <w:t>the needs it addresses</w:t>
      </w:r>
      <w:r w:rsidR="00EE37D9" w:rsidRPr="00EE37D9">
        <w:rPr>
          <w:rFonts w:ascii="Arial" w:hAnsi="Arial"/>
          <w:b w:val="0"/>
          <w:sz w:val="22"/>
          <w:szCs w:val="22"/>
        </w:rPr>
        <w:t>, and the community it serves</w:t>
      </w:r>
      <w:r w:rsidRPr="00EE37D9">
        <w:rPr>
          <w:rFonts w:ascii="Arial" w:hAnsi="Arial"/>
          <w:b w:val="0"/>
          <w:sz w:val="22"/>
          <w:szCs w:val="22"/>
        </w:rPr>
        <w:t>.</w:t>
      </w:r>
      <w:r w:rsidR="008018F5">
        <w:rPr>
          <w:rFonts w:ascii="Arial" w:hAnsi="Arial"/>
          <w:b w:val="0"/>
          <w:sz w:val="22"/>
          <w:szCs w:val="22"/>
        </w:rPr>
        <w:t xml:space="preserve">  </w:t>
      </w:r>
      <w:r w:rsidR="008018F5" w:rsidRPr="000C2239">
        <w:rPr>
          <w:rFonts w:ascii="Arial" w:hAnsi="Arial"/>
          <w:sz w:val="22"/>
          <w:szCs w:val="22"/>
        </w:rPr>
        <w:t>Do no</w:t>
      </w:r>
      <w:r w:rsidR="0038726B" w:rsidRPr="000C2239">
        <w:rPr>
          <w:rFonts w:ascii="Arial" w:hAnsi="Arial"/>
          <w:sz w:val="22"/>
          <w:szCs w:val="22"/>
        </w:rPr>
        <w:t xml:space="preserve">t describe the proposed project/program </w:t>
      </w:r>
      <w:r w:rsidR="008018F5" w:rsidRPr="000C2239">
        <w:rPr>
          <w:rFonts w:ascii="Arial" w:hAnsi="Arial"/>
          <w:sz w:val="22"/>
          <w:szCs w:val="22"/>
        </w:rPr>
        <w:t>here.</w:t>
      </w:r>
    </w:p>
    <w:p w14:paraId="1865CA0D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4050667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D3614E" w14:textId="77777777" w:rsidR="00272FD0" w:rsidRPr="00EE37D9" w:rsidRDefault="00272FD0" w:rsidP="00463190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How is your organization structured? </w:t>
      </w:r>
    </w:p>
    <w:p w14:paraId="0B48B68B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F8FB7BA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 xml:space="preserve">Number of employees:  Full time </w:t>
      </w:r>
      <w:r w:rsidR="000603EE">
        <w:rPr>
          <w:rFonts w:ascii="Arial" w:hAnsi="Arial"/>
          <w:b w:val="0"/>
          <w:sz w:val="22"/>
          <w:szCs w:val="22"/>
        </w:rPr>
        <w:t>_</w:t>
      </w:r>
      <w:r w:rsidR="008018F5">
        <w:rPr>
          <w:rFonts w:ascii="Arial" w:hAnsi="Arial"/>
          <w:b w:val="0"/>
          <w:sz w:val="22"/>
          <w:szCs w:val="22"/>
        </w:rPr>
        <w:t>__</w:t>
      </w:r>
      <w:r w:rsidR="00463190"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Part time </w:t>
      </w:r>
      <w:r w:rsidR="000603EE">
        <w:rPr>
          <w:rFonts w:ascii="Arial" w:hAnsi="Arial"/>
          <w:b w:val="0"/>
          <w:sz w:val="22"/>
          <w:szCs w:val="22"/>
        </w:rPr>
        <w:t>_</w:t>
      </w:r>
      <w:r w:rsidR="008018F5">
        <w:rPr>
          <w:rFonts w:ascii="Arial" w:hAnsi="Arial"/>
          <w:b w:val="0"/>
          <w:sz w:val="22"/>
          <w:szCs w:val="22"/>
        </w:rPr>
        <w:t>__</w:t>
      </w:r>
      <w:r w:rsidR="008018F5">
        <w:rPr>
          <w:rFonts w:ascii="Arial" w:hAnsi="Arial"/>
          <w:b w:val="0"/>
          <w:sz w:val="22"/>
          <w:szCs w:val="22"/>
        </w:rPr>
        <w:tab/>
      </w:r>
      <w:r w:rsidRPr="00EE37D9">
        <w:rPr>
          <w:rFonts w:ascii="Arial" w:hAnsi="Arial"/>
          <w:b w:val="0"/>
          <w:sz w:val="22"/>
          <w:szCs w:val="22"/>
        </w:rPr>
        <w:t xml:space="preserve">Volunteers </w:t>
      </w:r>
      <w:r w:rsidR="000603EE">
        <w:rPr>
          <w:rFonts w:ascii="Arial" w:hAnsi="Arial"/>
          <w:b w:val="0"/>
          <w:sz w:val="22"/>
          <w:szCs w:val="22"/>
        </w:rPr>
        <w:t>_</w:t>
      </w:r>
      <w:r w:rsidRPr="00EE37D9">
        <w:rPr>
          <w:rFonts w:ascii="Arial" w:hAnsi="Arial"/>
          <w:b w:val="0"/>
          <w:sz w:val="22"/>
          <w:szCs w:val="22"/>
        </w:rPr>
        <w:t>__</w:t>
      </w:r>
    </w:p>
    <w:p w14:paraId="4788547A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541DBA8A" w14:textId="77777777" w:rsidR="00FB03B6" w:rsidRDefault="00FB03B6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138A2165" w14:textId="77777777" w:rsidR="00272FD0" w:rsidRPr="00EE37D9" w:rsidRDefault="00272FD0" w:rsidP="00463190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  <w:r w:rsidRPr="00EE37D9">
        <w:rPr>
          <w:rFonts w:ascii="Arial" w:hAnsi="Arial"/>
          <w:b w:val="0"/>
          <w:sz w:val="22"/>
          <w:szCs w:val="22"/>
        </w:rPr>
        <w:t>Do you have a board?</w:t>
      </w:r>
      <w:r w:rsidR="008018F5">
        <w:rPr>
          <w:rFonts w:ascii="Arial" w:hAnsi="Arial"/>
          <w:b w:val="0"/>
          <w:sz w:val="22"/>
          <w:szCs w:val="22"/>
        </w:rPr>
        <w:t xml:space="preserve"> ___</w:t>
      </w:r>
      <w:r w:rsidR="008018F5">
        <w:rPr>
          <w:rFonts w:ascii="Arial" w:hAnsi="Arial"/>
          <w:b w:val="0"/>
          <w:sz w:val="22"/>
          <w:szCs w:val="22"/>
        </w:rPr>
        <w:tab/>
      </w:r>
      <w:r w:rsidR="008018F5"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Number of Board Members ___</w:t>
      </w:r>
    </w:p>
    <w:p w14:paraId="352FCA54" w14:textId="77777777" w:rsidR="00272FD0" w:rsidRPr="00EE37D9" w:rsidRDefault="00272FD0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571B98F" w14:textId="77777777" w:rsidR="00272FD0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ab/>
        <w:t>Name of the Chair of your Board____________________________________________</w:t>
      </w:r>
    </w:p>
    <w:p w14:paraId="76E84989" w14:textId="77777777" w:rsidR="000C2239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859FB83" w14:textId="77777777" w:rsidR="000C2239" w:rsidRPr="00EE37D9" w:rsidRDefault="000C2239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F12BC69" w14:textId="77777777" w:rsidR="00EF75BB" w:rsidRDefault="008018F5" w:rsidP="00463190">
      <w:pPr>
        <w:pStyle w:val="Title"/>
        <w:numPr>
          <w:ilvl w:val="0"/>
          <w:numId w:val="2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Overall </w:t>
      </w:r>
      <w:r w:rsidR="000603EE">
        <w:rPr>
          <w:rFonts w:ascii="Arial" w:hAnsi="Arial"/>
          <w:b w:val="0"/>
          <w:sz w:val="22"/>
          <w:szCs w:val="22"/>
        </w:rPr>
        <w:t>Financial Information:</w:t>
      </w:r>
    </w:p>
    <w:p w14:paraId="4CD2F098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5364D900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1.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Annual Budget of your organization</w:t>
      </w:r>
    </w:p>
    <w:p w14:paraId="5EE5B069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2CAD9D10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1B6F3E64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Five largest sources of organization</w:t>
      </w:r>
      <w:r w:rsidR="000C2239">
        <w:rPr>
          <w:rFonts w:ascii="Arial" w:hAnsi="Arial"/>
          <w:b w:val="0"/>
          <w:sz w:val="22"/>
          <w:szCs w:val="22"/>
        </w:rPr>
        <w:t>’</w:t>
      </w:r>
      <w:r w:rsidR="000603EE">
        <w:rPr>
          <w:rFonts w:ascii="Arial" w:hAnsi="Arial"/>
          <w:b w:val="0"/>
          <w:sz w:val="22"/>
          <w:szCs w:val="22"/>
        </w:rPr>
        <w:t>s income</w:t>
      </w:r>
    </w:p>
    <w:p w14:paraId="15B9320F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7CC237F8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41EA3315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3.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Major expenses and annual amounts for each (e.g. staff salaries, materials, rent)</w:t>
      </w:r>
    </w:p>
    <w:p w14:paraId="50B68E8F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687ED4D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27A76549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Assets (e.g. property, endowment funds; exper</w:t>
      </w:r>
      <w:r>
        <w:rPr>
          <w:rFonts w:ascii="Arial" w:hAnsi="Arial"/>
          <w:b w:val="0"/>
          <w:sz w:val="22"/>
          <w:szCs w:val="22"/>
        </w:rPr>
        <w:t>tise of people, volunteer base)</w:t>
      </w:r>
    </w:p>
    <w:p w14:paraId="5BE571D7" w14:textId="77777777" w:rsidR="000603EE" w:rsidRDefault="000603EE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C4D3A86" w14:textId="77777777" w:rsidR="00FB03B6" w:rsidRDefault="00FB03B6" w:rsidP="00463190">
      <w:pPr>
        <w:pStyle w:val="Title"/>
        <w:ind w:left="180"/>
        <w:jc w:val="both"/>
        <w:rPr>
          <w:rFonts w:ascii="Arial" w:hAnsi="Arial"/>
          <w:b w:val="0"/>
          <w:sz w:val="22"/>
          <w:szCs w:val="22"/>
        </w:rPr>
      </w:pPr>
    </w:p>
    <w:p w14:paraId="09CACBFF" w14:textId="77777777" w:rsidR="000603EE" w:rsidRDefault="00463190" w:rsidP="00463190">
      <w:pPr>
        <w:pStyle w:val="Title"/>
        <w:tabs>
          <w:tab w:val="left" w:pos="1080"/>
        </w:tabs>
        <w:ind w:left="720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5.</w:t>
      </w:r>
      <w:r>
        <w:rPr>
          <w:rFonts w:ascii="Arial" w:hAnsi="Arial"/>
          <w:b w:val="0"/>
          <w:sz w:val="22"/>
          <w:szCs w:val="22"/>
        </w:rPr>
        <w:tab/>
      </w:r>
      <w:r w:rsidR="000603EE">
        <w:rPr>
          <w:rFonts w:ascii="Arial" w:hAnsi="Arial"/>
          <w:b w:val="0"/>
          <w:sz w:val="22"/>
          <w:szCs w:val="22"/>
        </w:rPr>
        <w:t>Liabilities (e.g. debt, foreseeable future expenses such as building repair)</w:t>
      </w:r>
    </w:p>
    <w:p w14:paraId="4400BAA5" w14:textId="77777777" w:rsidR="000603EE" w:rsidRDefault="000603EE" w:rsidP="00463190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B0530F1" w14:textId="77777777" w:rsidR="0038726B" w:rsidRDefault="0038726B" w:rsidP="00463190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133880F" w14:textId="77777777" w:rsidR="000603EE" w:rsidRPr="0038726B" w:rsidRDefault="0038726B" w:rsidP="0038726B">
      <w:pPr>
        <w:pStyle w:val="Title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38726B">
        <w:rPr>
          <w:rFonts w:ascii="Arial" w:hAnsi="Arial"/>
          <w:sz w:val="22"/>
          <w:szCs w:val="22"/>
        </w:rPr>
        <w:t xml:space="preserve">If you have received funding from Bryn Mawr Presbyterian Church in the past, briefly describe the impact that funding has had on your work. </w:t>
      </w:r>
    </w:p>
    <w:p w14:paraId="70F780B0" w14:textId="77777777" w:rsidR="0038726B" w:rsidRDefault="0038726B" w:rsidP="0038726B">
      <w:pPr>
        <w:pStyle w:val="Title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6210C696" w14:textId="77777777" w:rsidR="000603EE" w:rsidRPr="00EE37D9" w:rsidRDefault="000603EE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89F6300" w14:textId="77777777" w:rsidR="00392F12" w:rsidRPr="000603EE" w:rsidRDefault="000603EE" w:rsidP="00505406">
      <w:pPr>
        <w:pStyle w:val="Title"/>
        <w:numPr>
          <w:ilvl w:val="0"/>
          <w:numId w:val="18"/>
        </w:numPr>
        <w:ind w:left="360" w:hanging="1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Specific information about the proposed </w:t>
      </w:r>
      <w:r w:rsidRPr="008018F5">
        <w:rPr>
          <w:rFonts w:ascii="Arial" w:hAnsi="Arial"/>
          <w:sz w:val="22"/>
          <w:szCs w:val="22"/>
          <w:u w:val="single"/>
        </w:rPr>
        <w:t>project or program</w:t>
      </w:r>
      <w:r>
        <w:rPr>
          <w:rFonts w:ascii="Arial" w:hAnsi="Arial"/>
          <w:sz w:val="22"/>
          <w:szCs w:val="22"/>
        </w:rPr>
        <w:t>:</w:t>
      </w:r>
      <w:r w:rsidR="0092083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Describe the proposed project or program using the questions below.</w:t>
      </w:r>
    </w:p>
    <w:p w14:paraId="55A5D02A" w14:textId="77777777" w:rsidR="000603EE" w:rsidRDefault="000603EE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552FBAF1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32387AB" w14:textId="77777777" w:rsidR="000603EE" w:rsidRDefault="0092083D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What is the goal</w:t>
      </w:r>
      <w:r w:rsidR="0038726B">
        <w:rPr>
          <w:rFonts w:ascii="Arial" w:hAnsi="Arial"/>
          <w:b w:val="0"/>
          <w:sz w:val="22"/>
          <w:szCs w:val="22"/>
        </w:rPr>
        <w:t xml:space="preserve"> of this project/</w:t>
      </w:r>
      <w:r w:rsidR="000603EE">
        <w:rPr>
          <w:rFonts w:ascii="Arial" w:hAnsi="Arial"/>
          <w:b w:val="0"/>
          <w:sz w:val="22"/>
          <w:szCs w:val="22"/>
        </w:rPr>
        <w:t>program?</w:t>
      </w:r>
    </w:p>
    <w:p w14:paraId="251875F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672BCE8" w14:textId="77777777" w:rsidR="0092083D" w:rsidRDefault="0092083D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this</w:t>
      </w:r>
      <w:r w:rsidR="0038726B">
        <w:rPr>
          <w:rFonts w:ascii="Arial" w:hAnsi="Arial"/>
          <w:b w:val="0"/>
          <w:sz w:val="22"/>
          <w:szCs w:val="22"/>
        </w:rPr>
        <w:t xml:space="preserve"> project/</w:t>
      </w:r>
      <w:r>
        <w:rPr>
          <w:rFonts w:ascii="Arial" w:hAnsi="Arial"/>
          <w:b w:val="0"/>
          <w:sz w:val="22"/>
          <w:szCs w:val="22"/>
        </w:rPr>
        <w:t xml:space="preserve">program be conducted?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Briefly describe proposed activities and people who will be involved.</w:t>
      </w:r>
    </w:p>
    <w:p w14:paraId="6AC5D5E3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2AB5BDA" w14:textId="5802B1C2" w:rsidR="0092083D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Whom will the project/</w:t>
      </w:r>
      <w:r w:rsidR="0092083D">
        <w:rPr>
          <w:rFonts w:ascii="Arial" w:hAnsi="Arial"/>
          <w:b w:val="0"/>
          <w:sz w:val="22"/>
          <w:szCs w:val="22"/>
        </w:rPr>
        <w:t>program serve?</w:t>
      </w:r>
      <w:r w:rsidR="00EC7EFF">
        <w:rPr>
          <w:rFonts w:ascii="Arial" w:hAnsi="Arial"/>
          <w:b w:val="0"/>
          <w:sz w:val="22"/>
          <w:szCs w:val="22"/>
        </w:rPr>
        <w:t xml:space="preserve"> Please describe the scope and impact. </w:t>
      </w:r>
    </w:p>
    <w:p w14:paraId="42EF93BC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C036F75" w14:textId="77777777" w:rsidR="0092083D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lastRenderedPageBreak/>
        <w:t xml:space="preserve">How do you see this project/program </w:t>
      </w:r>
      <w:r w:rsidR="0092083D">
        <w:rPr>
          <w:rFonts w:ascii="Arial" w:hAnsi="Arial"/>
          <w:b w:val="0"/>
          <w:sz w:val="22"/>
          <w:szCs w:val="22"/>
        </w:rPr>
        <w:t>empowering those it serves?</w:t>
      </w:r>
    </w:p>
    <w:p w14:paraId="2AD7C561" w14:textId="77777777" w:rsidR="0092083D" w:rsidRDefault="0092083D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2BBE70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D9B4B7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are the members of the served community involved in planning or administering the program?</w:t>
      </w:r>
    </w:p>
    <w:p w14:paraId="79A9FB99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9261CCA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How will you measure the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>’s success?</w:t>
      </w:r>
      <w:r w:rsidR="00ED4F73">
        <w:rPr>
          <w:rFonts w:ascii="Arial" w:hAnsi="Arial"/>
          <w:b w:val="0"/>
          <w:sz w:val="22"/>
          <w:szCs w:val="22"/>
        </w:rPr>
        <w:t xml:space="preserve">  Give examples, if possible.</w:t>
      </w:r>
    </w:p>
    <w:p w14:paraId="162B1CC5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EFB6B9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Do you intend t</w:t>
      </w:r>
      <w:r w:rsidR="0038726B">
        <w:rPr>
          <w:rFonts w:ascii="Arial" w:hAnsi="Arial"/>
          <w:b w:val="0"/>
          <w:sz w:val="22"/>
          <w:szCs w:val="22"/>
        </w:rPr>
        <w:t>his project/</w:t>
      </w:r>
      <w:r>
        <w:rPr>
          <w:rFonts w:ascii="Arial" w:hAnsi="Arial"/>
          <w:b w:val="0"/>
          <w:sz w:val="22"/>
          <w:szCs w:val="22"/>
        </w:rPr>
        <w:t>program</w:t>
      </w:r>
      <w:r w:rsidR="0038726B">
        <w:rPr>
          <w:rFonts w:ascii="Arial" w:hAnsi="Arial"/>
          <w:b w:val="0"/>
          <w:sz w:val="22"/>
          <w:szCs w:val="22"/>
        </w:rPr>
        <w:t xml:space="preserve"> to be ongoing</w:t>
      </w:r>
      <w:r>
        <w:rPr>
          <w:rFonts w:ascii="Arial" w:hAnsi="Arial"/>
          <w:b w:val="0"/>
          <w:sz w:val="22"/>
          <w:szCs w:val="22"/>
        </w:rPr>
        <w:t>?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 xml:space="preserve"> If so, how do you expect to support it in the future?</w:t>
      </w:r>
    </w:p>
    <w:p w14:paraId="5E5A3D6A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6F2FE00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In what ways does the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 xml:space="preserve"> collaborate with other service or religious organizations in the community?</w:t>
      </w:r>
      <w:r w:rsidR="00EC7EFF">
        <w:rPr>
          <w:rFonts w:ascii="Arial" w:hAnsi="Arial"/>
          <w:b w:val="0"/>
          <w:sz w:val="22"/>
          <w:szCs w:val="22"/>
        </w:rPr>
        <w:t xml:space="preserve"> Are there ways in which your collaborative efforts cross traditional boundaries of religion, ethnicity, race, class or gender? </w:t>
      </w:r>
    </w:p>
    <w:p w14:paraId="73070E74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0C26AC7" w14:textId="77777777" w:rsidR="005D4698" w:rsidRDefault="0038726B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Is your project/</w:t>
      </w:r>
      <w:r w:rsidR="005D4698">
        <w:rPr>
          <w:rFonts w:ascii="Arial" w:hAnsi="Arial"/>
          <w:b w:val="0"/>
          <w:sz w:val="22"/>
          <w:szCs w:val="22"/>
        </w:rPr>
        <w:t xml:space="preserve">program affiliated with the Presbyterian Church (USA)?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 w:rsidR="005D4698">
        <w:rPr>
          <w:rFonts w:ascii="Arial" w:hAnsi="Arial"/>
          <w:b w:val="0"/>
          <w:sz w:val="22"/>
          <w:szCs w:val="22"/>
        </w:rPr>
        <w:t>If so,</w:t>
      </w:r>
      <w:r w:rsidR="000C2239">
        <w:rPr>
          <w:rFonts w:ascii="Arial" w:hAnsi="Arial"/>
          <w:b w:val="0"/>
          <w:sz w:val="22"/>
          <w:szCs w:val="22"/>
        </w:rPr>
        <w:t xml:space="preserve"> please identify in what way(s).</w:t>
      </w:r>
    </w:p>
    <w:p w14:paraId="6D875132" w14:textId="77777777" w:rsidR="005D4698" w:rsidRDefault="005D4698" w:rsidP="0092083D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B42E392" w14:textId="77777777" w:rsidR="005D4698" w:rsidRDefault="005D4698" w:rsidP="0092083D">
      <w:pPr>
        <w:pStyle w:val="Title"/>
        <w:numPr>
          <w:ilvl w:val="0"/>
          <w:numId w:val="30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Beyond the grant for which you are applying, how might BMPC’s membership engage with this project</w:t>
      </w:r>
      <w:r w:rsidR="0038726B">
        <w:rPr>
          <w:rFonts w:ascii="Arial" w:hAnsi="Arial"/>
          <w:b w:val="0"/>
          <w:sz w:val="22"/>
          <w:szCs w:val="22"/>
        </w:rPr>
        <w:t>/program</w:t>
      </w:r>
      <w:r>
        <w:rPr>
          <w:rFonts w:ascii="Arial" w:hAnsi="Arial"/>
          <w:b w:val="0"/>
          <w:sz w:val="22"/>
          <w:szCs w:val="22"/>
        </w:rPr>
        <w:t xml:space="preserve">, to promote mutual learning and service? </w:t>
      </w:r>
      <w:r w:rsidR="00924BAC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Possibilities might include visits from one group to the other, a prayer partners program, ideas for our adult education program related to your project, etc.</w:t>
      </w:r>
    </w:p>
    <w:p w14:paraId="50215458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9AD9AFF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041FF91D" w14:textId="77777777" w:rsidR="005D4698" w:rsidRPr="00ED4F73" w:rsidRDefault="00ED4F73" w:rsidP="00505406">
      <w:pPr>
        <w:pStyle w:val="Title"/>
        <w:numPr>
          <w:ilvl w:val="0"/>
          <w:numId w:val="18"/>
        </w:numPr>
        <w:ind w:left="360" w:hanging="9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Proposed Project</w:t>
      </w:r>
      <w:r w:rsidR="0038726B">
        <w:rPr>
          <w:rFonts w:ascii="Arial" w:hAnsi="Arial"/>
          <w:sz w:val="22"/>
          <w:szCs w:val="22"/>
        </w:rPr>
        <w:t>/Program</w:t>
      </w:r>
      <w:r>
        <w:rPr>
          <w:rFonts w:ascii="Arial" w:hAnsi="Arial"/>
          <w:sz w:val="22"/>
          <w:szCs w:val="22"/>
        </w:rPr>
        <w:t xml:space="preserve"> </w:t>
      </w:r>
      <w:r w:rsidR="005D4698" w:rsidRPr="00ED4F73">
        <w:rPr>
          <w:rFonts w:ascii="Arial" w:hAnsi="Arial"/>
          <w:sz w:val="22"/>
          <w:szCs w:val="22"/>
        </w:rPr>
        <w:t>Finances:</w:t>
      </w:r>
    </w:p>
    <w:p w14:paraId="59A48428" w14:textId="77777777" w:rsidR="0092083D" w:rsidRDefault="0092083D" w:rsidP="0092083D">
      <w:pPr>
        <w:pStyle w:val="Title"/>
        <w:ind w:left="270"/>
        <w:jc w:val="both"/>
        <w:rPr>
          <w:rFonts w:ascii="Arial" w:hAnsi="Arial"/>
          <w:b w:val="0"/>
          <w:sz w:val="22"/>
          <w:szCs w:val="22"/>
        </w:rPr>
      </w:pPr>
    </w:p>
    <w:p w14:paraId="176EDC55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Annual cost of this </w:t>
      </w:r>
      <w:r w:rsidR="0038726B">
        <w:rPr>
          <w:rFonts w:ascii="Arial" w:hAnsi="Arial"/>
          <w:b w:val="0"/>
          <w:sz w:val="22"/>
          <w:szCs w:val="22"/>
        </w:rPr>
        <w:t>project/</w:t>
      </w:r>
      <w:r>
        <w:rPr>
          <w:rFonts w:ascii="Arial" w:hAnsi="Arial"/>
          <w:b w:val="0"/>
          <w:sz w:val="22"/>
          <w:szCs w:val="22"/>
        </w:rPr>
        <w:t>program.</w:t>
      </w:r>
    </w:p>
    <w:p w14:paraId="13076EA4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1F2C412D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FCD2CA4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Major expenses and budgeted amount to be spent on each.</w:t>
      </w:r>
    </w:p>
    <w:p w14:paraId="7D3692D9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31AC9807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5510E7F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Other sources of income and amounts expected from each.</w:t>
      </w:r>
    </w:p>
    <w:p w14:paraId="51A602B1" w14:textId="77777777" w:rsidR="005D4698" w:rsidRDefault="005D4698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68C210FF" w14:textId="77777777" w:rsidR="00C65C44" w:rsidRDefault="00C65C44" w:rsidP="00505406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7812F886" w14:textId="77777777" w:rsidR="005D4698" w:rsidRDefault="005D4698" w:rsidP="00505406">
      <w:pPr>
        <w:pStyle w:val="Title"/>
        <w:numPr>
          <w:ilvl w:val="0"/>
          <w:numId w:val="29"/>
        </w:numPr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Amount requested from BMPC.</w:t>
      </w:r>
    </w:p>
    <w:p w14:paraId="0AD5307B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2FB1A5A4" w14:textId="77777777" w:rsidR="005D4698" w:rsidRDefault="005D4698" w:rsidP="008018F5">
      <w:pPr>
        <w:pStyle w:val="Title"/>
        <w:jc w:val="both"/>
        <w:rPr>
          <w:rFonts w:ascii="Arial" w:hAnsi="Arial"/>
          <w:b w:val="0"/>
          <w:sz w:val="22"/>
          <w:szCs w:val="22"/>
        </w:rPr>
      </w:pPr>
    </w:p>
    <w:p w14:paraId="4D2C5EF1" w14:textId="77777777" w:rsidR="005D4698" w:rsidRDefault="005D4698" w:rsidP="008018F5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application must be submitted electronically to</w:t>
      </w:r>
    </w:p>
    <w:p w14:paraId="3A431FA3" w14:textId="024BEA6B" w:rsidR="005D4698" w:rsidRDefault="005D4698" w:rsidP="008018F5">
      <w:pPr>
        <w:pStyle w:val="Titl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Carol Schmidt at </w:t>
      </w:r>
      <w:hyperlink r:id="rId9" w:history="1">
        <w:r w:rsidR="0038726B" w:rsidRPr="003C6E73">
          <w:rPr>
            <w:rStyle w:val="Hyperlink"/>
            <w:rFonts w:ascii="Arial" w:hAnsi="Arial"/>
            <w:sz w:val="22"/>
            <w:szCs w:val="22"/>
          </w:rPr>
          <w:t>grants@bmpc.org</w:t>
        </w:r>
      </w:hyperlink>
      <w:r w:rsidR="00CF1C8A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</w:p>
    <w:sectPr w:rsidR="005D4698" w:rsidSect="009515B8"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0D59" w14:textId="77777777" w:rsidR="00822837" w:rsidRDefault="00822837">
      <w:r>
        <w:separator/>
      </w:r>
    </w:p>
  </w:endnote>
  <w:endnote w:type="continuationSeparator" w:id="0">
    <w:p w14:paraId="4441F185" w14:textId="77777777" w:rsidR="00822837" w:rsidRDefault="0082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5A36" w14:textId="77777777" w:rsidR="009515B8" w:rsidRDefault="009515B8" w:rsidP="008A7C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0E891EC" w14:textId="77777777" w:rsidR="009515B8" w:rsidRDefault="00951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7A53" w14:textId="2523F77B" w:rsidR="009515B8" w:rsidRDefault="009515B8" w:rsidP="008A7C7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57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198570" w14:textId="77777777" w:rsidR="009515B8" w:rsidRDefault="009515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20C37" w14:textId="77777777" w:rsidR="008018F5" w:rsidRDefault="008018F5" w:rsidP="009515B8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5B8">
      <w:rPr>
        <w:rStyle w:val="PageNumber"/>
        <w:noProof/>
      </w:rPr>
      <w:t>3</w:t>
    </w:r>
    <w:r>
      <w:rPr>
        <w:rStyle w:val="PageNumber"/>
      </w:rPr>
      <w:fldChar w:fldCharType="end"/>
    </w:r>
  </w:p>
  <w:p w14:paraId="3E2B6A87" w14:textId="77777777" w:rsidR="00272FD0" w:rsidRDefault="00272FD0">
    <w:pPr>
      <w:pBdr>
        <w:top w:val="single" w:sz="4" w:space="1" w:color="auto"/>
      </w:pBdr>
      <w:spacing w:line="28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BAA6B" w14:textId="77777777" w:rsidR="00822837" w:rsidRDefault="00822837">
      <w:r>
        <w:separator/>
      </w:r>
    </w:p>
  </w:footnote>
  <w:footnote w:type="continuationSeparator" w:id="0">
    <w:p w14:paraId="70055A21" w14:textId="77777777" w:rsidR="00822837" w:rsidRDefault="0082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00000005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E15737"/>
    <w:multiLevelType w:val="hybridMultilevel"/>
    <w:tmpl w:val="B2142CB2"/>
    <w:lvl w:ilvl="0" w:tplc="2B3039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6D58F1"/>
    <w:multiLevelType w:val="multilevel"/>
    <w:tmpl w:val="0DE686D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5055C"/>
    <w:multiLevelType w:val="hybridMultilevel"/>
    <w:tmpl w:val="983A6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6705"/>
    <w:multiLevelType w:val="hybridMultilevel"/>
    <w:tmpl w:val="0B8AF296"/>
    <w:lvl w:ilvl="0" w:tplc="D8AA8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24324"/>
    <w:multiLevelType w:val="hybridMultilevel"/>
    <w:tmpl w:val="0DE686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94B8C"/>
    <w:multiLevelType w:val="hybridMultilevel"/>
    <w:tmpl w:val="0B34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446AA"/>
    <w:multiLevelType w:val="hybridMultilevel"/>
    <w:tmpl w:val="520E3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31A3D"/>
    <w:multiLevelType w:val="hybridMultilevel"/>
    <w:tmpl w:val="02DAD648"/>
    <w:lvl w:ilvl="0" w:tplc="AC62D3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22EC43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C622BA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20077D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C05BF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578AD1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544CE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1FE559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EB55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1140BDC"/>
    <w:multiLevelType w:val="hybridMultilevel"/>
    <w:tmpl w:val="737833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96AD1"/>
    <w:multiLevelType w:val="hybridMultilevel"/>
    <w:tmpl w:val="552A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A787B"/>
    <w:multiLevelType w:val="hybridMultilevel"/>
    <w:tmpl w:val="93CA5A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3480E"/>
    <w:multiLevelType w:val="multilevel"/>
    <w:tmpl w:val="852C5BE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92A38"/>
    <w:multiLevelType w:val="hybridMultilevel"/>
    <w:tmpl w:val="C6AC43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04C9E"/>
    <w:multiLevelType w:val="hybridMultilevel"/>
    <w:tmpl w:val="2DA45A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10160"/>
    <w:multiLevelType w:val="hybridMultilevel"/>
    <w:tmpl w:val="B7167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D659B"/>
    <w:multiLevelType w:val="hybridMultilevel"/>
    <w:tmpl w:val="88C0A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60EA3"/>
    <w:multiLevelType w:val="hybridMultilevel"/>
    <w:tmpl w:val="5E7E7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1001"/>
    <w:multiLevelType w:val="hybridMultilevel"/>
    <w:tmpl w:val="73EEF7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80A42"/>
    <w:multiLevelType w:val="hybridMultilevel"/>
    <w:tmpl w:val="743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4EB4"/>
    <w:multiLevelType w:val="hybridMultilevel"/>
    <w:tmpl w:val="3B1AC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F4361"/>
    <w:multiLevelType w:val="hybridMultilevel"/>
    <w:tmpl w:val="490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0E1A"/>
    <w:multiLevelType w:val="hybridMultilevel"/>
    <w:tmpl w:val="CC86EDFE"/>
    <w:lvl w:ilvl="0" w:tplc="C526C5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16"/>
  </w:num>
  <w:num w:numId="12">
    <w:abstractNumId w:val="5"/>
  </w:num>
  <w:num w:numId="13">
    <w:abstractNumId w:val="23"/>
  </w:num>
  <w:num w:numId="14">
    <w:abstractNumId w:val="10"/>
  </w:num>
  <w:num w:numId="15">
    <w:abstractNumId w:val="8"/>
  </w:num>
  <w:num w:numId="16">
    <w:abstractNumId w:val="26"/>
  </w:num>
  <w:num w:numId="17">
    <w:abstractNumId w:val="15"/>
  </w:num>
  <w:num w:numId="18">
    <w:abstractNumId w:val="17"/>
  </w:num>
  <w:num w:numId="19">
    <w:abstractNumId w:val="22"/>
  </w:num>
  <w:num w:numId="20">
    <w:abstractNumId w:val="9"/>
  </w:num>
  <w:num w:numId="21">
    <w:abstractNumId w:val="11"/>
  </w:num>
  <w:num w:numId="22">
    <w:abstractNumId w:val="24"/>
  </w:num>
  <w:num w:numId="23">
    <w:abstractNumId w:val="21"/>
  </w:num>
  <w:num w:numId="24">
    <w:abstractNumId w:val="19"/>
  </w:num>
  <w:num w:numId="25">
    <w:abstractNumId w:val="7"/>
  </w:num>
  <w:num w:numId="26">
    <w:abstractNumId w:val="18"/>
  </w:num>
  <w:num w:numId="27">
    <w:abstractNumId w:val="25"/>
  </w:num>
  <w:num w:numId="28">
    <w:abstractNumId w:val="14"/>
  </w:num>
  <w:num w:numId="29">
    <w:abstractNumId w:val="20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B"/>
    <w:rsid w:val="00003053"/>
    <w:rsid w:val="00003481"/>
    <w:rsid w:val="0001469C"/>
    <w:rsid w:val="00024967"/>
    <w:rsid w:val="000456A4"/>
    <w:rsid w:val="000603EE"/>
    <w:rsid w:val="00084B25"/>
    <w:rsid w:val="000B78E0"/>
    <w:rsid w:val="000C029E"/>
    <w:rsid w:val="000C2239"/>
    <w:rsid w:val="000E43DC"/>
    <w:rsid w:val="000E4BDD"/>
    <w:rsid w:val="00114C7A"/>
    <w:rsid w:val="001173E6"/>
    <w:rsid w:val="001238BB"/>
    <w:rsid w:val="00144AD6"/>
    <w:rsid w:val="00145179"/>
    <w:rsid w:val="00155168"/>
    <w:rsid w:val="00156141"/>
    <w:rsid w:val="00176368"/>
    <w:rsid w:val="0018326D"/>
    <w:rsid w:val="001B2B77"/>
    <w:rsid w:val="001B5579"/>
    <w:rsid w:val="001F1682"/>
    <w:rsid w:val="0020255B"/>
    <w:rsid w:val="00242FA9"/>
    <w:rsid w:val="00247070"/>
    <w:rsid w:val="0026786F"/>
    <w:rsid w:val="00272FD0"/>
    <w:rsid w:val="0027601E"/>
    <w:rsid w:val="002842A1"/>
    <w:rsid w:val="00290137"/>
    <w:rsid w:val="002B5076"/>
    <w:rsid w:val="002F1F08"/>
    <w:rsid w:val="00317D61"/>
    <w:rsid w:val="00351C6D"/>
    <w:rsid w:val="00352C95"/>
    <w:rsid w:val="0038726B"/>
    <w:rsid w:val="00392F12"/>
    <w:rsid w:val="003F566A"/>
    <w:rsid w:val="004334EC"/>
    <w:rsid w:val="00435F79"/>
    <w:rsid w:val="00463190"/>
    <w:rsid w:val="0046582B"/>
    <w:rsid w:val="00492300"/>
    <w:rsid w:val="004A0A74"/>
    <w:rsid w:val="004A13EC"/>
    <w:rsid w:val="004A7B86"/>
    <w:rsid w:val="004C303A"/>
    <w:rsid w:val="00505406"/>
    <w:rsid w:val="005354BB"/>
    <w:rsid w:val="00544BCF"/>
    <w:rsid w:val="005642AA"/>
    <w:rsid w:val="00596C3D"/>
    <w:rsid w:val="005C088F"/>
    <w:rsid w:val="005C369C"/>
    <w:rsid w:val="005D4698"/>
    <w:rsid w:val="005E0F02"/>
    <w:rsid w:val="005F1E17"/>
    <w:rsid w:val="006043F6"/>
    <w:rsid w:val="00644B57"/>
    <w:rsid w:val="006516FD"/>
    <w:rsid w:val="00657783"/>
    <w:rsid w:val="00676ED6"/>
    <w:rsid w:val="00687CED"/>
    <w:rsid w:val="006A7641"/>
    <w:rsid w:val="00707151"/>
    <w:rsid w:val="00707FEB"/>
    <w:rsid w:val="0073631B"/>
    <w:rsid w:val="007B73E1"/>
    <w:rsid w:val="007F32E9"/>
    <w:rsid w:val="007F652D"/>
    <w:rsid w:val="008018F5"/>
    <w:rsid w:val="00822837"/>
    <w:rsid w:val="00893BF4"/>
    <w:rsid w:val="008A7C75"/>
    <w:rsid w:val="008C4328"/>
    <w:rsid w:val="008E715E"/>
    <w:rsid w:val="008F4F01"/>
    <w:rsid w:val="009122C9"/>
    <w:rsid w:val="009161C7"/>
    <w:rsid w:val="0092083D"/>
    <w:rsid w:val="00924BAC"/>
    <w:rsid w:val="009515B8"/>
    <w:rsid w:val="0096050B"/>
    <w:rsid w:val="0097439C"/>
    <w:rsid w:val="0097713A"/>
    <w:rsid w:val="009E53E0"/>
    <w:rsid w:val="009F06AB"/>
    <w:rsid w:val="009F6AC7"/>
    <w:rsid w:val="00A1047D"/>
    <w:rsid w:val="00A20AE4"/>
    <w:rsid w:val="00A222E2"/>
    <w:rsid w:val="00A25381"/>
    <w:rsid w:val="00A35D9A"/>
    <w:rsid w:val="00A36F9A"/>
    <w:rsid w:val="00AF26CB"/>
    <w:rsid w:val="00AF4EFF"/>
    <w:rsid w:val="00B16FE3"/>
    <w:rsid w:val="00B236C0"/>
    <w:rsid w:val="00B62813"/>
    <w:rsid w:val="00B67C5D"/>
    <w:rsid w:val="00B74F15"/>
    <w:rsid w:val="00B97A32"/>
    <w:rsid w:val="00BB050D"/>
    <w:rsid w:val="00BB0FB6"/>
    <w:rsid w:val="00C11F0B"/>
    <w:rsid w:val="00C15657"/>
    <w:rsid w:val="00C21C38"/>
    <w:rsid w:val="00C23F89"/>
    <w:rsid w:val="00C4427F"/>
    <w:rsid w:val="00C51796"/>
    <w:rsid w:val="00C62D27"/>
    <w:rsid w:val="00C65C44"/>
    <w:rsid w:val="00C81856"/>
    <w:rsid w:val="00C9243F"/>
    <w:rsid w:val="00CD2494"/>
    <w:rsid w:val="00CD7EBE"/>
    <w:rsid w:val="00CE5B90"/>
    <w:rsid w:val="00CF1C8A"/>
    <w:rsid w:val="00D16B86"/>
    <w:rsid w:val="00D274F6"/>
    <w:rsid w:val="00D309F0"/>
    <w:rsid w:val="00DA17CE"/>
    <w:rsid w:val="00DA33C1"/>
    <w:rsid w:val="00DC0F13"/>
    <w:rsid w:val="00DD77FB"/>
    <w:rsid w:val="00DF5D29"/>
    <w:rsid w:val="00E153A2"/>
    <w:rsid w:val="00E211B2"/>
    <w:rsid w:val="00EC23DA"/>
    <w:rsid w:val="00EC7EFF"/>
    <w:rsid w:val="00ED4F73"/>
    <w:rsid w:val="00EE37D9"/>
    <w:rsid w:val="00EF75BB"/>
    <w:rsid w:val="00F328B1"/>
    <w:rsid w:val="00F46812"/>
    <w:rsid w:val="00F67189"/>
    <w:rsid w:val="00FA1D1E"/>
    <w:rsid w:val="00FA4433"/>
    <w:rsid w:val="00FB03B6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BF09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AB"/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06AB"/>
    <w:pPr>
      <w:jc w:val="center"/>
    </w:pPr>
    <w:rPr>
      <w:b/>
    </w:rPr>
  </w:style>
  <w:style w:type="character" w:styleId="Hyperlink">
    <w:name w:val="Hyperlink"/>
    <w:rsid w:val="009F06AB"/>
    <w:rPr>
      <w:color w:val="0000FF"/>
      <w:u w:val="single"/>
    </w:rPr>
  </w:style>
  <w:style w:type="paragraph" w:styleId="Header">
    <w:name w:val="header"/>
    <w:basedOn w:val="Normal"/>
    <w:rsid w:val="009F06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06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06AB"/>
  </w:style>
  <w:style w:type="paragraph" w:customStyle="1" w:styleId="ColorfulList-Accent11">
    <w:name w:val="Colorful List - Accent 11"/>
    <w:basedOn w:val="Normal"/>
    <w:uiPriority w:val="34"/>
    <w:qFormat/>
    <w:rsid w:val="00676ED6"/>
    <w:pPr>
      <w:ind w:left="720"/>
    </w:pPr>
  </w:style>
  <w:style w:type="paragraph" w:styleId="BalloonText">
    <w:name w:val="Balloon Text"/>
    <w:basedOn w:val="Normal"/>
    <w:link w:val="BalloonTextChar"/>
    <w:rsid w:val="00912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22C9"/>
    <w:rPr>
      <w:rFonts w:ascii="Tahoma" w:hAnsi="Tahoma" w:cs="Tahoma"/>
      <w:color w:val="000000"/>
      <w:sz w:val="16"/>
      <w:szCs w:val="16"/>
    </w:rPr>
  </w:style>
  <w:style w:type="character" w:styleId="FollowedHyperlink">
    <w:name w:val="FollowedHyperlink"/>
    <w:rsid w:val="003872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nts@bmp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1E22-28A3-4917-BF39-7B3C205B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Bryn Mawr Presbyterian Church</vt:lpstr>
    </vt:vector>
  </TitlesOfParts>
  <Company>Drexel  University</Company>
  <LinksUpToDate>false</LinksUpToDate>
  <CharactersWithSpaces>3435</CharactersWithSpaces>
  <SharedDoc>false</SharedDoc>
  <HLinks>
    <vt:vector size="12" baseType="variant"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mailto:grants@bmpc.org</vt:lpwstr>
      </vt:variant>
      <vt:variant>
        <vt:lpwstr/>
      </vt:variant>
      <vt:variant>
        <vt:i4>6946892</vt:i4>
      </vt:variant>
      <vt:variant>
        <vt:i4>-1</vt:i4>
      </vt:variant>
      <vt:variant>
        <vt:i4>1027</vt:i4>
      </vt:variant>
      <vt:variant>
        <vt:i4>1</vt:i4>
      </vt:variant>
      <vt:variant>
        <vt:lpwstr>Logo_NewColors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Bryn Mawr Presbyterian Church</dc:title>
  <dc:subject/>
  <dc:creator>jim pratt</dc:creator>
  <cp:keywords/>
  <cp:lastModifiedBy>Carol Schmidt</cp:lastModifiedBy>
  <cp:revision>2</cp:revision>
  <cp:lastPrinted>2018-08-22T12:45:00Z</cp:lastPrinted>
  <dcterms:created xsi:type="dcterms:W3CDTF">2020-06-30T17:18:00Z</dcterms:created>
  <dcterms:modified xsi:type="dcterms:W3CDTF">2020-06-30T17:18:00Z</dcterms:modified>
</cp:coreProperties>
</file>